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C05B" w14:textId="77777777" w:rsidR="00422161" w:rsidRPr="00BE4812" w:rsidRDefault="0068112A" w:rsidP="009F174A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BE4812">
        <w:rPr>
          <w:rFonts w:ascii="Calibri" w:eastAsia="Calibri" w:hAnsi="Calibri" w:cs="Calibri"/>
          <w:b/>
          <w:sz w:val="32"/>
          <w:szCs w:val="32"/>
          <w:u w:val="single"/>
        </w:rPr>
        <w:t xml:space="preserve">BARNTON PHARMACY </w:t>
      </w:r>
      <w:r w:rsidR="0063130E" w:rsidRPr="00BE4812">
        <w:rPr>
          <w:rFonts w:ascii="Calibri" w:eastAsia="Calibri" w:hAnsi="Calibri" w:cs="Calibri"/>
          <w:b/>
          <w:sz w:val="32"/>
          <w:szCs w:val="32"/>
          <w:u w:val="single"/>
        </w:rPr>
        <w:t>TRAVEL</w:t>
      </w:r>
      <w:r w:rsidR="0063130E" w:rsidRPr="00BE4812">
        <w:rPr>
          <w:rFonts w:ascii="Calibri" w:eastAsia="Calibri" w:hAnsi="Calibri" w:cs="Calibri"/>
          <w:b/>
          <w:spacing w:val="-2"/>
          <w:sz w:val="32"/>
          <w:szCs w:val="32"/>
          <w:u w:val="single"/>
        </w:rPr>
        <w:t xml:space="preserve"> </w:t>
      </w:r>
      <w:r w:rsidR="00BE4812">
        <w:rPr>
          <w:rFonts w:ascii="Calibri" w:eastAsia="Calibri" w:hAnsi="Calibri" w:cs="Calibri"/>
          <w:b/>
          <w:spacing w:val="-2"/>
          <w:sz w:val="32"/>
          <w:szCs w:val="32"/>
          <w:u w:val="single"/>
        </w:rPr>
        <w:t xml:space="preserve">HEALTH </w:t>
      </w:r>
      <w:r w:rsidR="0063130E" w:rsidRPr="00BE4812">
        <w:rPr>
          <w:rFonts w:ascii="Calibri" w:eastAsia="Calibri" w:hAnsi="Calibri" w:cs="Calibri"/>
          <w:b/>
          <w:sz w:val="32"/>
          <w:szCs w:val="32"/>
          <w:u w:val="single"/>
        </w:rPr>
        <w:t>RI</w:t>
      </w:r>
      <w:r w:rsidR="0063130E" w:rsidRPr="00BE4812">
        <w:rPr>
          <w:rFonts w:ascii="Calibri" w:eastAsia="Calibri" w:hAnsi="Calibri" w:cs="Calibri"/>
          <w:b/>
          <w:spacing w:val="-1"/>
          <w:sz w:val="32"/>
          <w:szCs w:val="32"/>
          <w:u w:val="single"/>
        </w:rPr>
        <w:t>S</w:t>
      </w:r>
      <w:r w:rsidR="0063130E" w:rsidRPr="00BE4812">
        <w:rPr>
          <w:rFonts w:ascii="Calibri" w:eastAsia="Calibri" w:hAnsi="Calibri" w:cs="Calibri"/>
          <w:b/>
          <w:sz w:val="32"/>
          <w:szCs w:val="32"/>
          <w:u w:val="single"/>
        </w:rPr>
        <w:t>K</w:t>
      </w:r>
      <w:r w:rsidR="0063130E" w:rsidRPr="00BE4812">
        <w:rPr>
          <w:rFonts w:ascii="Calibri" w:eastAsia="Calibri" w:hAnsi="Calibri" w:cs="Calibri"/>
          <w:b/>
          <w:spacing w:val="-1"/>
          <w:sz w:val="32"/>
          <w:szCs w:val="32"/>
          <w:u w:val="single"/>
        </w:rPr>
        <w:t xml:space="preserve"> </w:t>
      </w:r>
      <w:r w:rsidR="0063130E" w:rsidRPr="00BE4812">
        <w:rPr>
          <w:rFonts w:ascii="Calibri" w:eastAsia="Calibri" w:hAnsi="Calibri" w:cs="Calibri"/>
          <w:b/>
          <w:sz w:val="32"/>
          <w:szCs w:val="32"/>
          <w:u w:val="single"/>
        </w:rPr>
        <w:t>AS</w:t>
      </w:r>
      <w:r w:rsidR="0063130E" w:rsidRPr="00BE4812">
        <w:rPr>
          <w:rFonts w:ascii="Calibri" w:eastAsia="Calibri" w:hAnsi="Calibri" w:cs="Calibri"/>
          <w:b/>
          <w:spacing w:val="-1"/>
          <w:sz w:val="32"/>
          <w:szCs w:val="32"/>
          <w:u w:val="single"/>
        </w:rPr>
        <w:t>S</w:t>
      </w:r>
      <w:r w:rsidR="0063130E" w:rsidRPr="00BE4812">
        <w:rPr>
          <w:rFonts w:ascii="Calibri" w:eastAsia="Calibri" w:hAnsi="Calibri" w:cs="Calibri"/>
          <w:b/>
          <w:sz w:val="32"/>
          <w:szCs w:val="32"/>
          <w:u w:val="single"/>
        </w:rPr>
        <w:t>E</w:t>
      </w:r>
      <w:r w:rsidR="0063130E" w:rsidRPr="00BE4812">
        <w:rPr>
          <w:rFonts w:ascii="Calibri" w:eastAsia="Calibri" w:hAnsi="Calibri" w:cs="Calibri"/>
          <w:b/>
          <w:spacing w:val="-1"/>
          <w:sz w:val="32"/>
          <w:szCs w:val="32"/>
          <w:u w:val="single"/>
        </w:rPr>
        <w:t>S</w:t>
      </w:r>
      <w:r w:rsidR="0063130E" w:rsidRPr="00BE4812">
        <w:rPr>
          <w:rFonts w:ascii="Calibri" w:eastAsia="Calibri" w:hAnsi="Calibri" w:cs="Calibri"/>
          <w:b/>
          <w:sz w:val="32"/>
          <w:szCs w:val="32"/>
          <w:u w:val="single"/>
        </w:rPr>
        <w:t>S</w:t>
      </w:r>
      <w:r w:rsidR="0063130E" w:rsidRPr="00BE4812">
        <w:rPr>
          <w:rFonts w:ascii="Calibri" w:eastAsia="Calibri" w:hAnsi="Calibri" w:cs="Calibri"/>
          <w:b/>
          <w:spacing w:val="-1"/>
          <w:sz w:val="32"/>
          <w:szCs w:val="32"/>
          <w:u w:val="single"/>
        </w:rPr>
        <w:t>M</w:t>
      </w:r>
      <w:r w:rsidR="0063130E" w:rsidRPr="00BE4812">
        <w:rPr>
          <w:rFonts w:ascii="Calibri" w:eastAsia="Calibri" w:hAnsi="Calibri" w:cs="Calibri"/>
          <w:b/>
          <w:sz w:val="32"/>
          <w:szCs w:val="32"/>
          <w:u w:val="single"/>
        </w:rPr>
        <w:t>ENT FORM</w:t>
      </w:r>
      <w:r w:rsidR="002F0263" w:rsidRPr="00BE4812">
        <w:rPr>
          <w:rFonts w:ascii="Calibri" w:eastAsia="Calibri" w:hAnsi="Calibri" w:cs="Calibri"/>
          <w:b/>
          <w:sz w:val="32"/>
          <w:szCs w:val="32"/>
          <w:u w:val="single"/>
        </w:rPr>
        <w:t xml:space="preserve"> 202</w:t>
      </w:r>
      <w:r w:rsidR="004F64D2" w:rsidRPr="00BE4812">
        <w:rPr>
          <w:rFonts w:ascii="Calibri" w:eastAsia="Calibri" w:hAnsi="Calibri" w:cs="Calibri"/>
          <w:b/>
          <w:sz w:val="32"/>
          <w:szCs w:val="32"/>
          <w:u w:val="single"/>
        </w:rPr>
        <w:t>3</w:t>
      </w:r>
    </w:p>
    <w:p w14:paraId="23442B37" w14:textId="77777777" w:rsidR="00BE4812" w:rsidRPr="00BE4812" w:rsidRDefault="00BE4812" w:rsidP="009F174A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E4812">
        <w:rPr>
          <w:rFonts w:ascii="Calibri" w:eastAsia="Calibri" w:hAnsi="Calibri" w:cs="Calibri"/>
          <w:b/>
          <w:sz w:val="24"/>
          <w:szCs w:val="24"/>
        </w:rPr>
        <w:t>Please complete one form per person attending and bring it to your appointment</w:t>
      </w:r>
    </w:p>
    <w:tbl>
      <w:tblPr>
        <w:tblW w:w="10396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9"/>
        <w:gridCol w:w="331"/>
        <w:gridCol w:w="1551"/>
        <w:gridCol w:w="1142"/>
        <w:gridCol w:w="567"/>
        <w:gridCol w:w="567"/>
        <w:gridCol w:w="770"/>
        <w:gridCol w:w="1829"/>
      </w:tblGrid>
      <w:tr w:rsidR="0068112A" w14:paraId="454E2C3D" w14:textId="77777777" w:rsidTr="00547FCF">
        <w:trPr>
          <w:trHeight w:val="375"/>
        </w:trPr>
        <w:tc>
          <w:tcPr>
            <w:tcW w:w="552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3AB3C0" w14:textId="77777777" w:rsidR="0068112A" w:rsidRPr="00DD35F3" w:rsidRDefault="0068112A" w:rsidP="0068112A">
            <w:pPr>
              <w:spacing w:before="13" w:line="280" w:lineRule="exact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  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0E8D44" w14:textId="77777777" w:rsidR="0068112A" w:rsidRPr="00DD35F3" w:rsidRDefault="0068112A" w:rsidP="00DD35F3">
            <w:pPr>
              <w:spacing w:before="1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8D1188" w14:paraId="64279DF1" w14:textId="77777777" w:rsidTr="00547FCF">
        <w:trPr>
          <w:trHeight w:val="361"/>
        </w:trPr>
        <w:tc>
          <w:tcPr>
            <w:tcW w:w="552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040563" w14:textId="77777777" w:rsidR="008D1188" w:rsidRDefault="008D1188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Address:</w:t>
            </w:r>
          </w:p>
          <w:p w14:paraId="2C4F9004" w14:textId="77777777" w:rsidR="00BE4812" w:rsidRDefault="00BE4812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 Code:</w:t>
            </w:r>
          </w:p>
          <w:p w14:paraId="0354B642" w14:textId="77777777" w:rsidR="00BE4812" w:rsidRDefault="00BE4812" w:rsidP="00BE4812">
            <w:pPr>
              <w:spacing w:before="1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  <w:p w14:paraId="63E0BC6B" w14:textId="77777777" w:rsidR="008D1188" w:rsidRDefault="008D1188">
            <w:pPr>
              <w:spacing w:before="1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  <w:p w14:paraId="3FA948CA" w14:textId="77777777" w:rsidR="008D1188" w:rsidRDefault="008D1188" w:rsidP="009F174A">
            <w:pPr>
              <w:spacing w:before="1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  <w:p w14:paraId="5C5A37C9" w14:textId="77777777" w:rsidR="008D1188" w:rsidRDefault="008D1188">
            <w:pPr>
              <w:spacing w:before="1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  <w:p w14:paraId="0C1B0206" w14:textId="77777777" w:rsidR="008D1188" w:rsidRDefault="008D1188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95828" w14:textId="77777777" w:rsidR="008D1188" w:rsidRDefault="008D1188" w:rsidP="0068112A">
            <w:pPr>
              <w:spacing w:before="13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8D1188" w14:paraId="6FDF254A" w14:textId="77777777" w:rsidTr="00547FCF">
        <w:trPr>
          <w:trHeight w:hRule="exact" w:val="433"/>
        </w:trPr>
        <w:tc>
          <w:tcPr>
            <w:tcW w:w="552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31538" w14:textId="77777777" w:rsidR="008D1188" w:rsidRDefault="008D1188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2010D" w14:textId="77777777" w:rsidR="008D1188" w:rsidRDefault="008D1188" w:rsidP="0068112A">
            <w:pPr>
              <w:spacing w:before="13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Mobile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1D7ECC" w14:paraId="05E299DB" w14:textId="77777777" w:rsidTr="00BE4812">
        <w:trPr>
          <w:trHeight w:hRule="exact" w:val="425"/>
        </w:trPr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725B" w14:textId="77777777" w:rsidR="001D7ECC" w:rsidRDefault="001D7ECC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EB3F" w14:textId="77777777" w:rsidR="001D7ECC" w:rsidRDefault="001D7ECC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Age:</w:t>
            </w:r>
          </w:p>
        </w:tc>
        <w:tc>
          <w:tcPr>
            <w:tcW w:w="48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68FBA" w14:textId="77777777" w:rsidR="001D7ECC" w:rsidRDefault="008D1188" w:rsidP="0068112A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GP surgery:</w:t>
            </w:r>
          </w:p>
          <w:p w14:paraId="2DB4A31F" w14:textId="77777777" w:rsidR="001D7ECC" w:rsidRDefault="001D7ECC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581C" w14:paraId="4EFAC882" w14:textId="77777777" w:rsidTr="00547FCF">
        <w:trPr>
          <w:trHeight w:hRule="exact" w:val="293"/>
        </w:trPr>
        <w:tc>
          <w:tcPr>
            <w:tcW w:w="1039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613525D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78A57B87" w14:textId="77777777" w:rsidTr="00547FCF">
        <w:trPr>
          <w:trHeight w:hRule="exact" w:val="279"/>
        </w:trPr>
        <w:tc>
          <w:tcPr>
            <w:tcW w:w="5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5EAFDAB" w14:textId="77777777" w:rsidR="0074581C" w:rsidRPr="004F64D2" w:rsidRDefault="0063130E" w:rsidP="0068112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F64D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4F64D2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Pr="004F64D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4F64D2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4F64D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4F64D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of </w:t>
            </w:r>
            <w:r w:rsidRPr="004F64D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 w:rsidRPr="004F64D2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4F64D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Pr="004F64D2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Pr="004F64D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r</w:t>
            </w:r>
            <w:r w:rsidRPr="004F64D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tu</w:t>
            </w:r>
            <w:r w:rsidRPr="004F64D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r</w:t>
            </w:r>
            <w:r w:rsidRPr="004F64D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e</w:t>
            </w:r>
            <w:r w:rsidRPr="004F64D2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231245D1" w14:textId="77777777" w:rsidR="0068112A" w:rsidRPr="004F64D2" w:rsidRDefault="0068112A" w:rsidP="0068112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0D1B5A" w14:textId="77777777" w:rsidR="0068112A" w:rsidRPr="004F64D2" w:rsidRDefault="0068112A" w:rsidP="0068112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87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4DEF68F" w14:textId="77777777" w:rsidR="0074581C" w:rsidRPr="004F64D2" w:rsidRDefault="0063130E" w:rsidP="0068112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F64D2"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 w:rsidRPr="004F64D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4F64D2">
              <w:rPr>
                <w:rFonts w:ascii="Calibri" w:eastAsia="Calibri" w:hAnsi="Calibri" w:cs="Calibri"/>
                <w:b/>
                <w:sz w:val="24"/>
                <w:szCs w:val="24"/>
              </w:rPr>
              <w:t>al l</w:t>
            </w:r>
            <w:r w:rsidRPr="004F64D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4F64D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4F64D2"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 w:rsidRPr="004F64D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 w:rsidRPr="004F64D2"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 w:rsidRPr="004F64D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4F64D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4F64D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 </w:t>
            </w:r>
            <w:r w:rsidRPr="004F64D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4F64D2">
              <w:rPr>
                <w:rFonts w:ascii="Calibri" w:eastAsia="Calibri" w:hAnsi="Calibri" w:cs="Calibri"/>
                <w:b/>
                <w:sz w:val="24"/>
                <w:szCs w:val="24"/>
              </w:rPr>
              <w:t>ri</w:t>
            </w:r>
            <w:r w:rsidRPr="004F64D2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p</w:t>
            </w:r>
            <w:r w:rsidRPr="004F64D2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68112A" w14:paraId="21566C3A" w14:textId="77777777" w:rsidTr="00547FCF">
        <w:trPr>
          <w:trHeight w:hRule="exact" w:val="278"/>
        </w:trPr>
        <w:tc>
          <w:tcPr>
            <w:tcW w:w="3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0D0FE" w14:textId="77777777" w:rsidR="0068112A" w:rsidRDefault="0068112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904B" w14:textId="77777777" w:rsidR="0068112A" w:rsidRDefault="0068112A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 (CITY/ RURAL)</w:t>
            </w:r>
          </w:p>
          <w:p w14:paraId="74525600" w14:textId="77777777" w:rsidR="0068112A" w:rsidRDefault="0068112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A2627" w14:textId="77777777" w:rsidR="0068112A" w:rsidRDefault="0068112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68112A" w14:paraId="325F0360" w14:textId="77777777" w:rsidTr="00547FCF">
        <w:trPr>
          <w:trHeight w:val="818"/>
        </w:trPr>
        <w:tc>
          <w:tcPr>
            <w:tcW w:w="36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82C08B" w14:textId="77777777" w:rsidR="0068112A" w:rsidRDefault="0068112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  <w:p w14:paraId="3221554F" w14:textId="77777777" w:rsidR="0068112A" w:rsidRDefault="0068112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  <w:p w14:paraId="43D2961C" w14:textId="77777777" w:rsidR="0068112A" w:rsidRDefault="0068112A" w:rsidP="00547FCF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  <w:p w14:paraId="00D584EC" w14:textId="77777777" w:rsidR="0082600B" w:rsidRPr="00547FCF" w:rsidRDefault="0082600B" w:rsidP="00547FCF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4.</w:t>
            </w:r>
          </w:p>
        </w:tc>
        <w:tc>
          <w:tcPr>
            <w:tcW w:w="4928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58EF8F" w14:textId="77777777" w:rsidR="0068112A" w:rsidRDefault="0068112A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EAFFAA" w14:textId="77777777" w:rsidR="0068112A" w:rsidRDefault="0068112A"/>
        </w:tc>
      </w:tr>
      <w:tr w:rsidR="0074581C" w14:paraId="697E366C" w14:textId="77777777" w:rsidTr="00547FCF">
        <w:trPr>
          <w:trHeight w:hRule="exact" w:val="302"/>
        </w:trPr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1372C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 w:rsidR="008D1188"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(</w:t>
            </w:r>
            <w:r w:rsidR="00BE4812"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Work, </w:t>
            </w:r>
            <w:r w:rsidR="008D1188"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Friends and Family, Backpacking, 5</w:t>
            </w:r>
            <w:r w:rsidR="002F0263"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*</w:t>
            </w:r>
            <w:r w:rsidR="00BE4812"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accommodation)</w:t>
            </w:r>
            <w:r w:rsidR="002F0263"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etc)</w:t>
            </w:r>
          </w:p>
        </w:tc>
      </w:tr>
      <w:tr w:rsidR="0074581C" w14:paraId="152C8FED" w14:textId="77777777" w:rsidTr="00547FCF">
        <w:trPr>
          <w:trHeight w:hRule="exact" w:val="389"/>
        </w:trPr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ACA38" w14:textId="77777777" w:rsidR="0074581C" w:rsidRDefault="0074581C" w:rsidP="00D8519F">
            <w:pPr>
              <w:spacing w:before="5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581C" w14:paraId="5C824280" w14:textId="77777777" w:rsidTr="00547FCF">
        <w:trPr>
          <w:trHeight w:hRule="exact" w:val="309"/>
        </w:trPr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99A38C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 w:rsidR="00C32368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. </w:t>
            </w:r>
            <w:r w:rsidR="00C32368" w:rsidRPr="00B8619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Please provide details or write NONE</w:t>
            </w:r>
          </w:p>
        </w:tc>
      </w:tr>
      <w:tr w:rsidR="00B8619F" w14:paraId="453F6EFF" w14:textId="77777777" w:rsidTr="007B13E9">
        <w:trPr>
          <w:trHeight w:hRule="exact" w:val="308"/>
        </w:trPr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C3E1885" w14:textId="77777777" w:rsidR="00B8619F" w:rsidRPr="00BE4812" w:rsidRDefault="00CF1CD3" w:rsidP="00BE4812">
            <w:pPr>
              <w:spacing w:before="4" w:line="280" w:lineRule="exact"/>
              <w:ind w:left="1041" w:right="1022" w:hanging="10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feel unwell or have a fever today?</w:t>
            </w:r>
          </w:p>
        </w:tc>
      </w:tr>
      <w:tr w:rsidR="00BE4812" w14:paraId="20DB5FDB" w14:textId="77777777" w:rsidTr="00CF1CD3">
        <w:trPr>
          <w:trHeight w:hRule="exact" w:val="536"/>
        </w:trPr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D920DD2" w14:textId="77777777" w:rsidR="00BE4812" w:rsidRDefault="00BE4812" w:rsidP="00BE4812">
            <w:pPr>
              <w:spacing w:before="4" w:line="280" w:lineRule="exact"/>
              <w:ind w:left="1041" w:right="1022" w:hanging="1041"/>
              <w:rPr>
                <w:rFonts w:ascii="Arial" w:hAnsi="Arial" w:cs="Arial"/>
              </w:rPr>
            </w:pPr>
            <w:r w:rsidRPr="00BE4812">
              <w:rPr>
                <w:rFonts w:ascii="Arial" w:hAnsi="Arial" w:cs="Arial"/>
              </w:rPr>
              <w:t>Medical conditions:</w:t>
            </w:r>
          </w:p>
          <w:p w14:paraId="5728FB51" w14:textId="77777777" w:rsidR="00CF1CD3" w:rsidRDefault="00CF1CD3" w:rsidP="00BE4812">
            <w:pPr>
              <w:spacing w:before="4" w:line="280" w:lineRule="exact"/>
              <w:ind w:left="1041" w:right="1022" w:hanging="1041"/>
              <w:rPr>
                <w:rFonts w:ascii="Arial" w:hAnsi="Arial" w:cs="Arial"/>
              </w:rPr>
            </w:pPr>
          </w:p>
          <w:p w14:paraId="5A3E3DF2" w14:textId="77777777" w:rsidR="00CF1CD3" w:rsidRDefault="00CF1CD3" w:rsidP="00BE4812">
            <w:pPr>
              <w:spacing w:before="4" w:line="280" w:lineRule="exact"/>
              <w:ind w:left="1041" w:right="1022" w:hanging="1041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</w:tr>
      <w:tr w:rsidR="00BE4812" w14:paraId="625F28C8" w14:textId="77777777" w:rsidTr="00CF1CD3">
        <w:trPr>
          <w:trHeight w:hRule="exact" w:val="572"/>
        </w:trPr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AF92077" w14:textId="77777777" w:rsidR="00BE4812" w:rsidRDefault="00BE4812" w:rsidP="00BE4812">
            <w:pPr>
              <w:spacing w:before="4" w:line="280" w:lineRule="exact"/>
              <w:ind w:left="1041" w:right="1022" w:hanging="1041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</w:rPr>
              <w:t>Medications:</w:t>
            </w:r>
          </w:p>
        </w:tc>
      </w:tr>
      <w:tr w:rsidR="00BE4812" w14:paraId="29EA8DE1" w14:textId="77777777" w:rsidTr="00D07C28">
        <w:trPr>
          <w:trHeight w:hRule="exact" w:val="308"/>
        </w:trPr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7AC594B" w14:textId="77777777" w:rsidR="00BE4812" w:rsidRDefault="00BE4812" w:rsidP="00BE4812">
            <w:pPr>
              <w:spacing w:before="4" w:line="280" w:lineRule="exact"/>
              <w:ind w:left="1041" w:right="1022" w:hanging="1041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</w:rPr>
              <w:t>Allergies 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eggs, antibiotics</w:t>
            </w:r>
            <w:r w:rsidR="00B8619F">
              <w:rPr>
                <w:rFonts w:ascii="Arial" w:hAnsi="Arial" w:cs="Arial"/>
              </w:rPr>
              <w:t>, latex</w:t>
            </w:r>
            <w:r>
              <w:rPr>
                <w:rFonts w:ascii="Arial" w:hAnsi="Arial" w:cs="Arial"/>
              </w:rPr>
              <w:t>):</w:t>
            </w:r>
          </w:p>
        </w:tc>
      </w:tr>
      <w:tr w:rsidR="00BE4812" w14:paraId="292BF494" w14:textId="77777777" w:rsidTr="00CF1CD3">
        <w:trPr>
          <w:trHeight w:hRule="exact" w:val="529"/>
        </w:trPr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651BF7D" w14:textId="77777777" w:rsidR="00BE4812" w:rsidRDefault="00BE4812" w:rsidP="00BE4812">
            <w:pPr>
              <w:spacing w:before="4" w:line="280" w:lineRule="exact"/>
              <w:ind w:left="1041" w:right="1022" w:hanging="1041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</w:rPr>
              <w:t>Any Issues which affect your immune system? 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medications, </w:t>
            </w:r>
            <w:r w:rsidR="00C32368">
              <w:rPr>
                <w:rFonts w:ascii="Arial" w:hAnsi="Arial" w:cs="Arial"/>
              </w:rPr>
              <w:t>treatments, myasthenia gravis, HIV):</w:t>
            </w:r>
          </w:p>
        </w:tc>
      </w:tr>
      <w:tr w:rsidR="003A501B" w14:paraId="7BE7727A" w14:textId="77777777" w:rsidTr="00CC2419">
        <w:trPr>
          <w:trHeight w:hRule="exact" w:val="308"/>
        </w:trPr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652A743" w14:textId="77777777" w:rsidR="003A501B" w:rsidRDefault="003A501B" w:rsidP="00BE4812">
            <w:pPr>
              <w:spacing w:before="4" w:line="280" w:lineRule="exact"/>
              <w:ind w:left="1041" w:right="1022" w:hanging="10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or recent surgery (especially spleen or thymus)</w:t>
            </w:r>
          </w:p>
        </w:tc>
      </w:tr>
      <w:tr w:rsidR="0082600B" w14:paraId="3FB9EB84" w14:textId="77777777" w:rsidTr="0082600B">
        <w:trPr>
          <w:trHeight w:hRule="exact" w:val="540"/>
        </w:trPr>
        <w:tc>
          <w:tcPr>
            <w:tcW w:w="6663" w:type="dxa"/>
            <w:gridSpan w:val="4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91FBAE9" w14:textId="77777777" w:rsidR="0082600B" w:rsidRPr="00547FCF" w:rsidRDefault="0082600B" w:rsidP="006F7ED9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last 12 months have you taken steroids, anti-cancer drugs, blocking therapy, radiotherapy or chemotherapy?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15281F1" w14:textId="77777777" w:rsidR="0082600B" w:rsidRDefault="0082600B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54FD9C8" w14:textId="77777777" w:rsidR="0082600B" w:rsidRDefault="0082600B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362C8B0" w14:textId="77777777" w:rsidR="0082600B" w:rsidRDefault="0082600B" w:rsidP="003A501B">
            <w:pPr>
              <w:spacing w:before="4" w:line="280" w:lineRule="exact"/>
              <w:ind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DETAIL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82600B" w14:paraId="1E75D7D1" w14:textId="77777777" w:rsidTr="00787728">
        <w:trPr>
          <w:trHeight w:hRule="exact" w:val="269"/>
        </w:trPr>
        <w:tc>
          <w:tcPr>
            <w:tcW w:w="6663" w:type="dxa"/>
            <w:gridSpan w:val="4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A8D1027" w14:textId="77777777" w:rsidR="0082600B" w:rsidRPr="00547FCF" w:rsidRDefault="0082600B" w:rsidP="00787728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Have you ever had cancer,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leukaemia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lymphoma</w:t>
            </w:r>
            <w:r w:rsidR="00787728">
              <w:rPr>
                <w:rFonts w:ascii="Arial" w:eastAsia="Calibri" w:hAnsi="Arial" w:cs="Arial"/>
                <w:sz w:val="18"/>
                <w:szCs w:val="18"/>
              </w:rPr>
              <w:t xml:space="preserve">, organ/ bone </w:t>
            </w:r>
            <w:r>
              <w:rPr>
                <w:rFonts w:ascii="Arial" w:eastAsia="Calibri" w:hAnsi="Arial" w:cs="Arial"/>
                <w:sz w:val="18"/>
                <w:szCs w:val="18"/>
              </w:rPr>
              <w:t>marrow transplant?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0B182E7" w14:textId="77777777" w:rsidR="0082600B" w:rsidRDefault="0082600B">
            <w:pPr>
              <w:spacing w:before="4" w:line="280" w:lineRule="exact"/>
              <w:ind w:left="157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4F7D6D8" w14:textId="77777777" w:rsidR="0082600B" w:rsidRDefault="0082600B">
            <w:pPr>
              <w:spacing w:before="4" w:line="280" w:lineRule="exact"/>
              <w:ind w:left="186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 w:val="restart"/>
            <w:tcBorders>
              <w:top w:val="single" w:sz="5" w:space="0" w:color="000000"/>
              <w:left w:val="single" w:sz="5" w:space="0" w:color="404040"/>
              <w:right w:val="single" w:sz="5" w:space="0" w:color="404040"/>
            </w:tcBorders>
          </w:tcPr>
          <w:p w14:paraId="12FA1149" w14:textId="77777777" w:rsidR="0082600B" w:rsidRDefault="0082600B" w:rsidP="003A501B">
            <w:pPr>
              <w:spacing w:before="4" w:line="280" w:lineRule="exact"/>
              <w:ind w:right="102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</w:p>
        </w:tc>
      </w:tr>
      <w:tr w:rsidR="0082600B" w14:paraId="1E957D91" w14:textId="77777777" w:rsidTr="00E91133">
        <w:trPr>
          <w:trHeight w:hRule="exact" w:val="308"/>
        </w:trPr>
        <w:tc>
          <w:tcPr>
            <w:tcW w:w="6663" w:type="dxa"/>
            <w:gridSpan w:val="4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9E52C8B" w14:textId="77777777" w:rsidR="0082600B" w:rsidRPr="00547FCF" w:rsidRDefault="0082600B" w:rsidP="006F7ED9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Have you ever had a serious (anaphylactic reaction to any previous vaccine?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7EA8C23" w14:textId="77777777" w:rsidR="0082600B" w:rsidRDefault="0082600B">
            <w:pPr>
              <w:spacing w:before="4" w:line="280" w:lineRule="exact"/>
              <w:ind w:left="157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C0F0B08" w14:textId="77777777" w:rsidR="0082600B" w:rsidRDefault="0082600B">
            <w:pPr>
              <w:spacing w:before="4" w:line="280" w:lineRule="exact"/>
              <w:ind w:left="186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5" w:space="0" w:color="404040"/>
              <w:right w:val="single" w:sz="5" w:space="0" w:color="404040"/>
            </w:tcBorders>
          </w:tcPr>
          <w:p w14:paraId="48271676" w14:textId="77777777" w:rsidR="0082600B" w:rsidRDefault="0082600B" w:rsidP="003A501B">
            <w:pPr>
              <w:spacing w:before="4" w:line="280" w:lineRule="exact"/>
              <w:ind w:right="102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</w:p>
        </w:tc>
      </w:tr>
      <w:tr w:rsidR="0082600B" w14:paraId="0000B3FD" w14:textId="77777777" w:rsidTr="00E91133">
        <w:trPr>
          <w:trHeight w:hRule="exact" w:val="308"/>
        </w:trPr>
        <w:tc>
          <w:tcPr>
            <w:tcW w:w="6663" w:type="dxa"/>
            <w:gridSpan w:val="4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7FEEF34" w14:textId="77777777" w:rsidR="0082600B" w:rsidRPr="00547FCF" w:rsidRDefault="0082600B" w:rsidP="006F7ED9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 you have a t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547FCF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547FCF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547FCF">
              <w:rPr>
                <w:rFonts w:ascii="Arial" w:eastAsia="Calibri" w:hAnsi="Arial" w:cs="Arial"/>
                <w:spacing w:val="1"/>
                <w:sz w:val="18"/>
                <w:szCs w:val="18"/>
              </w:rPr>
              <w:t>en</w:t>
            </w:r>
            <w:r w:rsidRPr="00547FCF">
              <w:rPr>
                <w:rFonts w:ascii="Arial" w:eastAsia="Calibri" w:hAnsi="Arial" w:cs="Arial"/>
                <w:spacing w:val="-1"/>
                <w:sz w:val="18"/>
                <w:szCs w:val="18"/>
              </w:rPr>
              <w:t>c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 xml:space="preserve">y </w:t>
            </w:r>
            <w:r w:rsidRPr="00547FCF">
              <w:rPr>
                <w:rFonts w:ascii="Arial" w:eastAsia="Calibri" w:hAnsi="Arial" w:cs="Arial"/>
                <w:spacing w:val="-1"/>
                <w:sz w:val="18"/>
                <w:szCs w:val="18"/>
              </w:rPr>
              <w:t>t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547FCF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547FCF">
              <w:rPr>
                <w:rFonts w:ascii="Arial" w:eastAsia="Calibri" w:hAnsi="Arial" w:cs="Arial"/>
                <w:spacing w:val="1"/>
                <w:sz w:val="18"/>
                <w:szCs w:val="18"/>
              </w:rPr>
              <w:t>f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ai</w:t>
            </w:r>
            <w:r w:rsidRPr="00547FC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547FCF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</w:t>
            </w:r>
            <w:r w:rsidRPr="00547FCF">
              <w:rPr>
                <w:rFonts w:ascii="Arial" w:eastAsia="Calibri" w:hAnsi="Arial" w:cs="Arial"/>
                <w:spacing w:val="-1"/>
                <w:sz w:val="18"/>
                <w:szCs w:val="18"/>
              </w:rPr>
              <w:t>w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547FCF">
              <w:rPr>
                <w:rFonts w:ascii="Arial" w:eastAsia="Calibri" w:hAnsi="Arial" w:cs="Arial"/>
                <w:spacing w:val="-1"/>
                <w:sz w:val="18"/>
                <w:szCs w:val="18"/>
              </w:rPr>
              <w:t>t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h</w:t>
            </w:r>
            <w:r w:rsidRPr="00547FCF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547FC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j</w:t>
            </w:r>
            <w:r w:rsidRPr="00547FC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547FCF">
              <w:rPr>
                <w:rFonts w:ascii="Arial" w:eastAsia="Calibri" w:hAnsi="Arial" w:cs="Arial"/>
                <w:spacing w:val="-1"/>
                <w:sz w:val="18"/>
                <w:szCs w:val="18"/>
              </w:rPr>
              <w:t>c</w:t>
            </w:r>
            <w:r w:rsidRPr="00547FCF">
              <w:rPr>
                <w:rFonts w:ascii="Arial" w:eastAsia="Calibri" w:hAnsi="Arial" w:cs="Arial"/>
                <w:spacing w:val="1"/>
                <w:sz w:val="18"/>
                <w:szCs w:val="18"/>
              </w:rPr>
              <w:t>t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io</w:t>
            </w:r>
            <w:r w:rsidRPr="00547FCF">
              <w:rPr>
                <w:rFonts w:ascii="Arial" w:eastAsia="Calibri" w:hAnsi="Arial" w:cs="Arial"/>
                <w:spacing w:val="2"/>
                <w:sz w:val="18"/>
                <w:szCs w:val="18"/>
              </w:rPr>
              <w:t>n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A2B7B54" w14:textId="77777777" w:rsidR="0082600B" w:rsidRDefault="0082600B">
            <w:pPr>
              <w:spacing w:before="4" w:line="280" w:lineRule="exact"/>
              <w:ind w:left="157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1270C66" w14:textId="77777777" w:rsidR="0082600B" w:rsidRDefault="0082600B">
            <w:pPr>
              <w:spacing w:before="4" w:line="280" w:lineRule="exact"/>
              <w:ind w:left="186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5" w:space="0" w:color="404040"/>
              <w:right w:val="single" w:sz="5" w:space="0" w:color="404040"/>
            </w:tcBorders>
          </w:tcPr>
          <w:p w14:paraId="42137873" w14:textId="77777777" w:rsidR="0082600B" w:rsidRDefault="0082600B" w:rsidP="003A501B">
            <w:pPr>
              <w:spacing w:before="4" w:line="280" w:lineRule="exact"/>
              <w:ind w:right="102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</w:p>
        </w:tc>
      </w:tr>
      <w:tr w:rsidR="0082600B" w14:paraId="49710B35" w14:textId="77777777" w:rsidTr="00E91133">
        <w:trPr>
          <w:trHeight w:hRule="exact" w:val="308"/>
        </w:trPr>
        <w:tc>
          <w:tcPr>
            <w:tcW w:w="6663" w:type="dxa"/>
            <w:gridSpan w:val="4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605AD14" w14:textId="77777777" w:rsidR="0082600B" w:rsidRPr="00547FCF" w:rsidRDefault="0082600B" w:rsidP="0006168A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 you or any close family member suffer from epilepsy?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2CDACA4" w14:textId="77777777" w:rsidR="0082600B" w:rsidRDefault="0082600B">
            <w:pPr>
              <w:spacing w:before="4" w:line="280" w:lineRule="exact"/>
              <w:ind w:left="157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764BEB4" w14:textId="77777777" w:rsidR="0082600B" w:rsidRDefault="0082600B">
            <w:pPr>
              <w:spacing w:before="4" w:line="280" w:lineRule="exact"/>
              <w:ind w:left="186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5" w:space="0" w:color="404040"/>
              <w:right w:val="single" w:sz="5" w:space="0" w:color="404040"/>
            </w:tcBorders>
          </w:tcPr>
          <w:p w14:paraId="6EF50942" w14:textId="77777777" w:rsidR="0082600B" w:rsidRDefault="0082600B" w:rsidP="003A501B">
            <w:pPr>
              <w:spacing w:before="4" w:line="280" w:lineRule="exact"/>
              <w:ind w:right="102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</w:p>
        </w:tc>
      </w:tr>
      <w:tr w:rsidR="0082600B" w14:paraId="07792963" w14:textId="77777777" w:rsidTr="00E91133">
        <w:trPr>
          <w:trHeight w:hRule="exact" w:val="308"/>
        </w:trPr>
        <w:tc>
          <w:tcPr>
            <w:tcW w:w="6663" w:type="dxa"/>
            <w:gridSpan w:val="4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0C7CF31" w14:textId="77777777" w:rsidR="0082600B" w:rsidRPr="00547FCF" w:rsidRDefault="0082600B" w:rsidP="0006168A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Have you or any close family member suffered from DVT (deep vein thrombosis)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C644398" w14:textId="77777777" w:rsidR="0082600B" w:rsidRDefault="0082600B">
            <w:pPr>
              <w:spacing w:before="4" w:line="280" w:lineRule="exact"/>
              <w:ind w:left="157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D821249" w14:textId="77777777" w:rsidR="0082600B" w:rsidRDefault="0082600B">
            <w:pPr>
              <w:spacing w:before="4" w:line="280" w:lineRule="exact"/>
              <w:ind w:left="186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5" w:space="0" w:color="404040"/>
              <w:right w:val="single" w:sz="5" w:space="0" w:color="404040"/>
            </w:tcBorders>
          </w:tcPr>
          <w:p w14:paraId="52043BDB" w14:textId="77777777" w:rsidR="0082600B" w:rsidRDefault="0082600B" w:rsidP="003A501B">
            <w:pPr>
              <w:spacing w:before="4" w:line="280" w:lineRule="exact"/>
              <w:ind w:right="102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</w:p>
        </w:tc>
      </w:tr>
      <w:tr w:rsidR="0082600B" w14:paraId="1F1492BA" w14:textId="77777777" w:rsidTr="00E91133">
        <w:trPr>
          <w:trHeight w:hRule="exact" w:val="308"/>
        </w:trPr>
        <w:tc>
          <w:tcPr>
            <w:tcW w:w="6663" w:type="dxa"/>
            <w:gridSpan w:val="4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E3572DC" w14:textId="77777777" w:rsidR="0082600B" w:rsidRPr="00547FCF" w:rsidRDefault="0082600B" w:rsidP="0006168A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1"/>
                <w:sz w:val="18"/>
                <w:szCs w:val="18"/>
              </w:rPr>
              <w:t>Do you have any history of mental illness</w:t>
            </w:r>
            <w:r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547FCF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cl</w:t>
            </w:r>
            <w:r w:rsidRPr="00547FCF">
              <w:rPr>
                <w:rFonts w:ascii="Arial" w:eastAsia="Calibri" w:hAnsi="Arial" w:cs="Arial"/>
                <w:spacing w:val="1"/>
                <w:sz w:val="18"/>
                <w:szCs w:val="18"/>
              </w:rPr>
              <w:t>ud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547FCF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547FCF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547FCF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547FCF">
              <w:rPr>
                <w:rFonts w:ascii="Arial" w:eastAsia="Calibri" w:hAnsi="Arial" w:cs="Arial"/>
                <w:spacing w:val="-1"/>
                <w:sz w:val="18"/>
                <w:szCs w:val="18"/>
              </w:rPr>
              <w:t>x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547FCF">
              <w:rPr>
                <w:rFonts w:ascii="Arial" w:eastAsia="Calibri" w:hAnsi="Arial" w:cs="Arial"/>
                <w:spacing w:val="-2"/>
                <w:sz w:val="18"/>
                <w:szCs w:val="18"/>
              </w:rPr>
              <w:t>e</w:t>
            </w:r>
            <w:r w:rsidRPr="00547FCF">
              <w:rPr>
                <w:rFonts w:ascii="Arial" w:eastAsia="Calibri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sz w:val="18"/>
                <w:szCs w:val="18"/>
              </w:rPr>
              <w:t>y or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547FCF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547FCF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Pr="00547FCF">
              <w:rPr>
                <w:rFonts w:ascii="Arial" w:eastAsia="Calibri" w:hAnsi="Arial" w:cs="Arial"/>
                <w:spacing w:val="-2"/>
                <w:sz w:val="18"/>
                <w:szCs w:val="18"/>
              </w:rPr>
              <w:t>r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essi</w:t>
            </w:r>
            <w:r w:rsidRPr="00547FCF">
              <w:rPr>
                <w:rFonts w:ascii="Arial" w:eastAsia="Calibri" w:hAnsi="Arial" w:cs="Arial"/>
                <w:spacing w:val="-2"/>
                <w:sz w:val="18"/>
                <w:szCs w:val="18"/>
              </w:rPr>
              <w:t>o</w:t>
            </w:r>
            <w:r w:rsidRPr="00547FCF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3844F17" w14:textId="77777777" w:rsidR="0082600B" w:rsidRDefault="0082600B">
            <w:pPr>
              <w:spacing w:before="4" w:line="280" w:lineRule="exact"/>
              <w:ind w:left="157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5DB1826" w14:textId="77777777" w:rsidR="0082600B" w:rsidRDefault="0082600B">
            <w:pPr>
              <w:spacing w:before="4" w:line="280" w:lineRule="exact"/>
              <w:ind w:left="186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5" w:space="0" w:color="404040"/>
              <w:right w:val="single" w:sz="5" w:space="0" w:color="404040"/>
            </w:tcBorders>
          </w:tcPr>
          <w:p w14:paraId="313A27C6" w14:textId="77777777" w:rsidR="0082600B" w:rsidRDefault="0082600B" w:rsidP="003A501B">
            <w:pPr>
              <w:spacing w:before="4" w:line="280" w:lineRule="exact"/>
              <w:ind w:right="102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</w:p>
        </w:tc>
      </w:tr>
      <w:tr w:rsidR="0082600B" w14:paraId="180B90E8" w14:textId="77777777" w:rsidTr="00E91133">
        <w:trPr>
          <w:trHeight w:hRule="exact" w:val="308"/>
        </w:trPr>
        <w:tc>
          <w:tcPr>
            <w:tcW w:w="6663" w:type="dxa"/>
            <w:gridSpan w:val="4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34D9B18" w14:textId="77777777" w:rsidR="0082600B" w:rsidRPr="00547FCF" w:rsidRDefault="0082600B" w:rsidP="0006168A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 w:rsidRPr="00547FCF">
              <w:rPr>
                <w:rFonts w:ascii="Arial" w:eastAsia="Calibri" w:hAnsi="Arial" w:cs="Arial"/>
                <w:sz w:val="18"/>
                <w:szCs w:val="18"/>
              </w:rPr>
              <w:t>Are you pregnant or breastfeeding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or planning pregnancy</w:t>
            </w:r>
            <w:r w:rsidRPr="00547FCF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343EA66" w14:textId="77777777" w:rsidR="0082600B" w:rsidRDefault="0082600B">
            <w:pPr>
              <w:spacing w:before="4" w:line="280" w:lineRule="exact"/>
              <w:ind w:left="157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F83F623" w14:textId="77777777" w:rsidR="0082600B" w:rsidRDefault="0082600B">
            <w:pPr>
              <w:spacing w:before="4" w:line="280" w:lineRule="exact"/>
              <w:ind w:left="186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5" w:space="0" w:color="404040"/>
              <w:right w:val="single" w:sz="5" w:space="0" w:color="404040"/>
            </w:tcBorders>
          </w:tcPr>
          <w:p w14:paraId="64868790" w14:textId="77777777" w:rsidR="0082600B" w:rsidRDefault="0082600B" w:rsidP="003A501B">
            <w:pPr>
              <w:spacing w:before="4" w:line="280" w:lineRule="exact"/>
              <w:ind w:right="102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</w:p>
        </w:tc>
      </w:tr>
      <w:tr w:rsidR="0082600B" w14:paraId="73169B73" w14:textId="77777777" w:rsidTr="00E91133">
        <w:trPr>
          <w:trHeight w:hRule="exact" w:val="308"/>
        </w:trPr>
        <w:tc>
          <w:tcPr>
            <w:tcW w:w="6663" w:type="dxa"/>
            <w:gridSpan w:val="4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EC2D5D9" w14:textId="77777777" w:rsidR="0082600B" w:rsidRPr="00547FCF" w:rsidRDefault="0082600B" w:rsidP="0006168A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Have you informed your travel insurance of medical conditions you have?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39296D5" w14:textId="77777777" w:rsidR="0082600B" w:rsidRDefault="0082600B">
            <w:pPr>
              <w:spacing w:before="4" w:line="280" w:lineRule="exact"/>
              <w:ind w:left="157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9B161A4" w14:textId="77777777" w:rsidR="0082600B" w:rsidRDefault="0082600B">
            <w:pPr>
              <w:spacing w:before="4" w:line="280" w:lineRule="exact"/>
              <w:ind w:left="186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4FB9882" w14:textId="77777777" w:rsidR="0082600B" w:rsidRDefault="0082600B" w:rsidP="003A501B">
            <w:pPr>
              <w:spacing w:before="4" w:line="280" w:lineRule="exact"/>
              <w:ind w:right="102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</w:p>
        </w:tc>
      </w:tr>
    </w:tbl>
    <w:p w14:paraId="45567E18" w14:textId="77777777" w:rsidR="0074581C" w:rsidRDefault="0074581C">
      <w:pPr>
        <w:spacing w:line="200" w:lineRule="exact"/>
      </w:pPr>
    </w:p>
    <w:tbl>
      <w:tblPr>
        <w:tblW w:w="10349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275"/>
        <w:gridCol w:w="1548"/>
        <w:gridCol w:w="1287"/>
        <w:gridCol w:w="2268"/>
        <w:gridCol w:w="1560"/>
      </w:tblGrid>
      <w:tr w:rsidR="0074581C" w14:paraId="2C5BB5A0" w14:textId="77777777" w:rsidTr="0082600B">
        <w:trPr>
          <w:trHeight w:hRule="exact" w:val="279"/>
        </w:trPr>
        <w:tc>
          <w:tcPr>
            <w:tcW w:w="1034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2230272D" w14:textId="77777777" w:rsidR="00B21713" w:rsidRPr="0082600B" w:rsidRDefault="00CF1CD3" w:rsidP="0082600B">
            <w:pPr>
              <w:spacing w:line="280" w:lineRule="exact"/>
              <w:ind w:left="102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  <w:r w:rsidRPr="0082600B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What vaccinations</w:t>
            </w:r>
            <w:r w:rsidR="0082600B" w:rsidRPr="0082600B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/ medication have you had before? Include dates if known.</w:t>
            </w:r>
          </w:p>
        </w:tc>
      </w:tr>
      <w:tr w:rsidR="0082600B" w14:paraId="3010D6D7" w14:textId="77777777" w:rsidTr="00787728">
        <w:trPr>
          <w:trHeight w:hRule="exact" w:val="543"/>
        </w:trPr>
        <w:tc>
          <w:tcPr>
            <w:tcW w:w="1034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55539184" w14:textId="77777777" w:rsidR="0082600B" w:rsidRDefault="0082600B" w:rsidP="0082600B">
            <w:pPr>
              <w:spacing w:line="28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547FCF">
              <w:rPr>
                <w:rFonts w:ascii="Arial" w:eastAsia="Calibri" w:hAnsi="Arial" w:cs="Arial"/>
                <w:sz w:val="18"/>
                <w:szCs w:val="18"/>
              </w:rPr>
              <w:t>Have you had full childhood Vaccine courses</w:t>
            </w:r>
            <w:r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14:paraId="02025F5B" w14:textId="77777777" w:rsidR="00787728" w:rsidRPr="00787728" w:rsidRDefault="00787728" w:rsidP="0082600B">
            <w:pPr>
              <w:spacing w:line="280" w:lineRule="exact"/>
              <w:ind w:left="102"/>
              <w:rPr>
                <w:rFonts w:ascii="Arial" w:eastAsia="Calibri" w:hAnsi="Arial" w:cs="Arial"/>
                <w:b/>
                <w:position w:val="1"/>
              </w:rPr>
            </w:pPr>
            <w:r w:rsidRPr="00787728">
              <w:rPr>
                <w:rFonts w:ascii="Arial" w:eastAsia="Calibri" w:hAnsi="Arial" w:cs="Arial"/>
                <w:b/>
                <w:position w:val="1"/>
              </w:rPr>
              <w:t>Is there anything else important in medical health/ past vaccine history?</w:t>
            </w:r>
          </w:p>
        </w:tc>
      </w:tr>
      <w:tr w:rsidR="00B36EBA" w14:paraId="4A8D1922" w14:textId="77777777" w:rsidTr="005473AC">
        <w:trPr>
          <w:trHeight w:val="238"/>
        </w:trPr>
        <w:tc>
          <w:tcPr>
            <w:tcW w:w="2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0EB31A" w14:textId="77777777" w:rsidR="00B36EBA" w:rsidRPr="00787728" w:rsidRDefault="00B36EBA" w:rsidP="001D7ECC">
            <w:pPr>
              <w:rPr>
                <w:rFonts w:asciiTheme="minorHAnsi" w:eastAsia="Calibri" w:hAnsiTheme="minorHAnsi" w:cstheme="minorHAnsi"/>
                <w:b/>
              </w:rPr>
            </w:pPr>
            <w:r w:rsidRPr="00787728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787728">
              <w:rPr>
                <w:rFonts w:ascii="Calibri" w:eastAsia="Calibri" w:hAnsi="Calibri" w:cs="Calibri"/>
                <w:b/>
              </w:rPr>
              <w:t>e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787728">
              <w:rPr>
                <w:rFonts w:ascii="Calibri" w:eastAsia="Calibri" w:hAnsi="Calibri" w:cs="Calibri"/>
                <w:b/>
              </w:rPr>
              <w:t>a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787728">
              <w:rPr>
                <w:rFonts w:ascii="Calibri" w:eastAsia="Calibri" w:hAnsi="Calibri" w:cs="Calibri"/>
                <w:b/>
                <w:spacing w:val="-2"/>
              </w:rPr>
              <w:t>i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787728">
              <w:rPr>
                <w:rFonts w:ascii="Calibri" w:eastAsia="Calibri" w:hAnsi="Calibri" w:cs="Calibri"/>
                <w:b/>
              </w:rPr>
              <w:t>is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787728"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F9B160" w14:textId="77777777" w:rsidR="00B36EBA" w:rsidRDefault="00B36EBA">
            <w:r>
              <w:t>1</w:t>
            </w:r>
          </w:p>
          <w:p w14:paraId="3516B446" w14:textId="77777777" w:rsidR="00B36EBA" w:rsidRDefault="00B36EBA">
            <w:r>
              <w:t>2</w:t>
            </w:r>
          </w:p>
          <w:p w14:paraId="430EB9C5" w14:textId="77777777" w:rsidR="00B36EBA" w:rsidRPr="00547FCF" w:rsidRDefault="00B36EBA">
            <w:r>
              <w:t>3</w:t>
            </w:r>
          </w:p>
        </w:tc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F99A54" w14:textId="77777777" w:rsidR="00B36EBA" w:rsidRPr="00787728" w:rsidRDefault="00B36EBA" w:rsidP="00444409">
            <w:pPr>
              <w:spacing w:line="280" w:lineRule="exact"/>
              <w:rPr>
                <w:rFonts w:ascii="Calibri" w:eastAsia="Calibri" w:hAnsi="Calibri" w:cs="Calibri"/>
                <w:b/>
              </w:rPr>
            </w:pPr>
            <w:r w:rsidRPr="00787728">
              <w:rPr>
                <w:rFonts w:ascii="Calibri" w:eastAsia="Calibri" w:hAnsi="Calibri" w:cs="Calibri"/>
                <w:b/>
                <w:position w:val="1"/>
              </w:rPr>
              <w:t>Ja</w:t>
            </w:r>
            <w:r w:rsidRPr="00787728"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 w:rsidRPr="00787728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787728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787728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787728">
              <w:rPr>
                <w:rFonts w:ascii="Calibri" w:eastAsia="Calibri" w:hAnsi="Calibri" w:cs="Calibri"/>
                <w:b/>
                <w:spacing w:val="-2"/>
                <w:position w:val="1"/>
              </w:rPr>
              <w:t>s</w:t>
            </w:r>
            <w:r w:rsidRPr="00787728"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  <w:p w14:paraId="50A2413C" w14:textId="77777777" w:rsidR="00B36EBA" w:rsidRPr="00787728" w:rsidRDefault="00B36EBA" w:rsidP="00444409">
            <w:pPr>
              <w:rPr>
                <w:rFonts w:ascii="Calibri" w:eastAsia="Calibri" w:hAnsi="Calibri" w:cs="Calibri"/>
                <w:b/>
              </w:rPr>
            </w:pPr>
            <w:r w:rsidRPr="00787728">
              <w:rPr>
                <w:rFonts w:ascii="Calibri" w:eastAsia="Calibri" w:hAnsi="Calibri" w:cs="Calibri"/>
                <w:b/>
              </w:rPr>
              <w:t>e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787728">
              <w:rPr>
                <w:rFonts w:ascii="Calibri" w:eastAsia="Calibri" w:hAnsi="Calibri" w:cs="Calibri"/>
                <w:b/>
                <w:spacing w:val="-1"/>
              </w:rPr>
              <w:t>c</w:t>
            </w:r>
            <w:r w:rsidRPr="00787728">
              <w:rPr>
                <w:rFonts w:ascii="Calibri" w:eastAsia="Calibri" w:hAnsi="Calibri" w:cs="Calibri"/>
                <w:b/>
              </w:rPr>
              <w:t>e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787728">
              <w:rPr>
                <w:rFonts w:ascii="Calibri" w:eastAsia="Calibri" w:hAnsi="Calibri" w:cs="Calibri"/>
                <w:b/>
              </w:rPr>
              <w:t>hali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787728">
              <w:rPr>
                <w:rFonts w:ascii="Calibri" w:eastAsia="Calibri" w:hAnsi="Calibri" w:cs="Calibri"/>
                <w:b/>
              </w:rPr>
              <w:t>is</w:t>
            </w:r>
          </w:p>
        </w:tc>
        <w:tc>
          <w:tcPr>
            <w:tcW w:w="12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AD87E4" w14:textId="77777777" w:rsidR="00B36EBA" w:rsidRDefault="00B36EBA" w:rsidP="00444409">
            <w:r>
              <w:t>1</w:t>
            </w:r>
          </w:p>
          <w:p w14:paraId="4B4321A6" w14:textId="77777777" w:rsidR="00B36EBA" w:rsidRDefault="00B36EBA" w:rsidP="00444409">
            <w:r>
              <w:t>2</w:t>
            </w:r>
          </w:p>
          <w:p w14:paraId="696EC5D4" w14:textId="77777777" w:rsidR="00B36EBA" w:rsidRPr="00547FCF" w:rsidRDefault="00B36EBA" w:rsidP="00444409">
            <w:r>
              <w:t>3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A83EC4" w14:textId="77777777" w:rsidR="00B36EBA" w:rsidRPr="00787728" w:rsidRDefault="00B36EBA" w:rsidP="00444409">
            <w:pPr>
              <w:spacing w:line="280" w:lineRule="exact"/>
              <w:rPr>
                <w:rFonts w:ascii="Calibri" w:eastAsia="Calibri" w:hAnsi="Calibri" w:cs="Calibri"/>
                <w:b/>
              </w:rPr>
            </w:pPr>
            <w:r w:rsidRPr="00787728">
              <w:rPr>
                <w:rFonts w:ascii="Calibri" w:eastAsia="Calibri" w:hAnsi="Calibri" w:cs="Calibri"/>
                <w:b/>
                <w:position w:val="1"/>
              </w:rPr>
              <w:t>Ti</w:t>
            </w:r>
            <w:r w:rsidRPr="00787728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787728">
              <w:rPr>
                <w:rFonts w:ascii="Calibri" w:eastAsia="Calibri" w:hAnsi="Calibri" w:cs="Calibri"/>
                <w:b/>
                <w:position w:val="1"/>
              </w:rPr>
              <w:t xml:space="preserve">k </w:t>
            </w:r>
            <w:proofErr w:type="gramStart"/>
            <w:r w:rsidRPr="00787728">
              <w:rPr>
                <w:rFonts w:ascii="Calibri" w:eastAsia="Calibri" w:hAnsi="Calibri" w:cs="Calibri"/>
                <w:b/>
                <w:spacing w:val="-1"/>
                <w:position w:val="1"/>
              </w:rPr>
              <w:t>b</w:t>
            </w:r>
            <w:r w:rsidRPr="00787728">
              <w:rPr>
                <w:rFonts w:ascii="Calibri" w:eastAsia="Calibri" w:hAnsi="Calibri" w:cs="Calibri"/>
                <w:b/>
                <w:position w:val="1"/>
              </w:rPr>
              <w:t>or</w:t>
            </w:r>
            <w:r w:rsidRPr="00787728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787728">
              <w:rPr>
                <w:rFonts w:ascii="Calibri" w:eastAsia="Calibri" w:hAnsi="Calibri" w:cs="Calibri"/>
                <w:b/>
                <w:position w:val="1"/>
              </w:rPr>
              <w:t>e</w:t>
            </w:r>
            <w:proofErr w:type="gramEnd"/>
          </w:p>
          <w:p w14:paraId="267CBC7F" w14:textId="77777777" w:rsidR="00B36EBA" w:rsidRPr="00787728" w:rsidRDefault="00B36EBA" w:rsidP="00444409">
            <w:pPr>
              <w:rPr>
                <w:rFonts w:ascii="Calibri" w:eastAsia="Calibri" w:hAnsi="Calibri" w:cs="Calibri"/>
                <w:b/>
              </w:rPr>
            </w:pPr>
            <w:r w:rsidRPr="00787728">
              <w:rPr>
                <w:rFonts w:ascii="Calibri" w:eastAsia="Calibri" w:hAnsi="Calibri" w:cs="Calibri"/>
                <w:b/>
              </w:rPr>
              <w:t>e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787728">
              <w:rPr>
                <w:rFonts w:ascii="Calibri" w:eastAsia="Calibri" w:hAnsi="Calibri" w:cs="Calibri"/>
                <w:b/>
                <w:spacing w:val="-1"/>
              </w:rPr>
              <w:t>c</w:t>
            </w:r>
            <w:r w:rsidRPr="00787728">
              <w:rPr>
                <w:rFonts w:ascii="Calibri" w:eastAsia="Calibri" w:hAnsi="Calibri" w:cs="Calibri"/>
                <w:b/>
              </w:rPr>
              <w:t>e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787728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787728">
              <w:rPr>
                <w:rFonts w:ascii="Calibri" w:eastAsia="Calibri" w:hAnsi="Calibri" w:cs="Calibri"/>
                <w:b/>
              </w:rPr>
              <w:t>ali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787728">
              <w:rPr>
                <w:rFonts w:ascii="Calibri" w:eastAsia="Calibri" w:hAnsi="Calibri" w:cs="Calibri"/>
                <w:b/>
              </w:rPr>
              <w:t>is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BE7EC" w14:textId="645198AC" w:rsidR="00B36EBA" w:rsidRPr="00547FCF" w:rsidRDefault="00B36EBA">
            <w:r>
              <w:t>1</w:t>
            </w:r>
          </w:p>
        </w:tc>
      </w:tr>
      <w:tr w:rsidR="00B36EBA" w14:paraId="562CB815" w14:textId="77777777" w:rsidTr="005473AC">
        <w:trPr>
          <w:trHeight w:hRule="exact" w:val="236"/>
        </w:trPr>
        <w:tc>
          <w:tcPr>
            <w:tcW w:w="2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D0771E" w14:textId="77777777" w:rsidR="00B36EBA" w:rsidRPr="00787728" w:rsidRDefault="00B36EBA" w:rsidP="001D7ECC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767A2F" w14:textId="77777777" w:rsidR="00B36EBA" w:rsidRDefault="00B36EBA"/>
        </w:tc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3A576F" w14:textId="77777777" w:rsidR="00B36EBA" w:rsidRPr="00787728" w:rsidRDefault="00B36EBA" w:rsidP="00444409">
            <w:pPr>
              <w:spacing w:line="280" w:lineRule="exact"/>
              <w:rPr>
                <w:rFonts w:ascii="Calibri" w:eastAsia="Calibri" w:hAnsi="Calibri" w:cs="Calibri"/>
                <w:b/>
                <w:position w:val="1"/>
              </w:rPr>
            </w:pPr>
          </w:p>
        </w:tc>
        <w:tc>
          <w:tcPr>
            <w:tcW w:w="12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3908A1" w14:textId="77777777" w:rsidR="00B36EBA" w:rsidRDefault="00B36EBA" w:rsidP="00444409"/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0CD105" w14:textId="77777777" w:rsidR="00B36EBA" w:rsidRPr="00787728" w:rsidRDefault="00B36EBA" w:rsidP="00444409">
            <w:pPr>
              <w:spacing w:line="280" w:lineRule="exact"/>
              <w:rPr>
                <w:rFonts w:ascii="Calibri" w:eastAsia="Calibri" w:hAnsi="Calibri" w:cs="Calibri"/>
                <w:b/>
                <w:position w:val="1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B8011" w14:textId="2CDAA62A" w:rsidR="00B36EBA" w:rsidRDefault="00B36EBA">
            <w:r>
              <w:t>2</w:t>
            </w:r>
          </w:p>
        </w:tc>
      </w:tr>
      <w:tr w:rsidR="00B36EBA" w14:paraId="0C9E09A8" w14:textId="77777777" w:rsidTr="005473AC">
        <w:trPr>
          <w:trHeight w:hRule="exact" w:val="236"/>
        </w:trPr>
        <w:tc>
          <w:tcPr>
            <w:tcW w:w="2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EE868" w14:textId="77777777" w:rsidR="00B36EBA" w:rsidRPr="00787728" w:rsidRDefault="00B36EBA" w:rsidP="001D7ECC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68B0A" w14:textId="77777777" w:rsidR="00B36EBA" w:rsidRDefault="00B36EBA"/>
        </w:tc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0CD61" w14:textId="77777777" w:rsidR="00B36EBA" w:rsidRPr="00787728" w:rsidRDefault="00B36EBA" w:rsidP="00444409">
            <w:pPr>
              <w:spacing w:line="280" w:lineRule="exact"/>
              <w:rPr>
                <w:rFonts w:ascii="Calibri" w:eastAsia="Calibri" w:hAnsi="Calibri" w:cs="Calibri"/>
                <w:b/>
                <w:position w:val="1"/>
              </w:rPr>
            </w:pPr>
          </w:p>
        </w:tc>
        <w:tc>
          <w:tcPr>
            <w:tcW w:w="12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FEC5" w14:textId="77777777" w:rsidR="00B36EBA" w:rsidRDefault="00B36EBA" w:rsidP="00444409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1A136" w14:textId="77777777" w:rsidR="00B36EBA" w:rsidRPr="00787728" w:rsidRDefault="00B36EBA" w:rsidP="00444409">
            <w:pPr>
              <w:spacing w:line="280" w:lineRule="exact"/>
              <w:rPr>
                <w:rFonts w:ascii="Calibri" w:eastAsia="Calibri" w:hAnsi="Calibri" w:cs="Calibri"/>
                <w:b/>
                <w:position w:val="1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25FB3" w14:textId="5B25562C" w:rsidR="00B36EBA" w:rsidRDefault="00B36EBA">
            <w:r>
              <w:t>3</w:t>
            </w:r>
          </w:p>
        </w:tc>
      </w:tr>
      <w:tr w:rsidR="0074581C" w14:paraId="6E90E48E" w14:textId="77777777" w:rsidTr="00444409">
        <w:trPr>
          <w:trHeight w:hRule="exact" w:val="297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035F" w14:textId="77777777" w:rsidR="0074581C" w:rsidRPr="00787728" w:rsidRDefault="00444409" w:rsidP="0082600B">
            <w:pPr>
              <w:rPr>
                <w:rFonts w:ascii="Calibri" w:eastAsia="Calibri" w:hAnsi="Calibri" w:cs="Calibri"/>
                <w:b/>
              </w:rPr>
            </w:pPr>
            <w:r w:rsidRPr="00787728">
              <w:rPr>
                <w:rFonts w:asciiTheme="minorHAnsi" w:eastAsia="Calibri" w:hAnsiTheme="minorHAnsi" w:cstheme="minorHAnsi"/>
                <w:b/>
              </w:rPr>
              <w:t>Tetanus/polio/ diphtheria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01B11" w14:textId="77777777" w:rsidR="0074581C" w:rsidRPr="00547FCF" w:rsidRDefault="0074581C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46EC" w14:textId="77777777" w:rsidR="0074581C" w:rsidRPr="00787728" w:rsidRDefault="00444409" w:rsidP="0082600B">
            <w:pPr>
              <w:rPr>
                <w:rFonts w:ascii="Calibri" w:eastAsia="Calibri" w:hAnsi="Calibri" w:cs="Calibri"/>
                <w:b/>
              </w:rPr>
            </w:pPr>
            <w:r w:rsidRPr="00787728">
              <w:rPr>
                <w:rFonts w:ascii="Calibri" w:eastAsia="Calibri" w:hAnsi="Calibri" w:cs="Calibri"/>
                <w:b/>
              </w:rPr>
              <w:t>Ch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787728">
              <w:rPr>
                <w:rFonts w:ascii="Calibri" w:eastAsia="Calibri" w:hAnsi="Calibri" w:cs="Calibri"/>
                <w:b/>
              </w:rPr>
              <w:t>le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787728"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CAD5D" w14:textId="77777777" w:rsidR="0074581C" w:rsidRPr="00547FCF" w:rsidRDefault="0074581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3BCA0" w14:textId="77777777" w:rsidR="0074581C" w:rsidRPr="00787728" w:rsidRDefault="00444409" w:rsidP="00444409">
            <w:pPr>
              <w:rPr>
                <w:rFonts w:ascii="Calibri" w:eastAsia="Calibri" w:hAnsi="Calibri" w:cs="Calibri"/>
                <w:b/>
              </w:rPr>
            </w:pPr>
            <w:r w:rsidRPr="00787728">
              <w:rPr>
                <w:rFonts w:ascii="Calibri" w:eastAsia="Calibri" w:hAnsi="Calibri" w:cs="Calibri"/>
                <w:b/>
              </w:rPr>
              <w:t>Yell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787728">
              <w:rPr>
                <w:rFonts w:ascii="Calibri" w:eastAsia="Calibri" w:hAnsi="Calibri" w:cs="Calibri"/>
                <w:b/>
              </w:rPr>
              <w:t xml:space="preserve">w 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f</w:t>
            </w:r>
            <w:r w:rsidRPr="00787728">
              <w:rPr>
                <w:rFonts w:ascii="Calibri" w:eastAsia="Calibri" w:hAnsi="Calibri" w:cs="Calibri"/>
                <w:b/>
              </w:rPr>
              <w:t>e</w:t>
            </w:r>
            <w:r w:rsidRPr="00787728">
              <w:rPr>
                <w:rFonts w:ascii="Calibri" w:eastAsia="Calibri" w:hAnsi="Calibri" w:cs="Calibri"/>
                <w:b/>
                <w:spacing w:val="-2"/>
              </w:rPr>
              <w:t>v</w:t>
            </w:r>
            <w:r w:rsidRPr="00787728">
              <w:rPr>
                <w:rFonts w:ascii="Calibri" w:eastAsia="Calibri" w:hAnsi="Calibri" w:cs="Calibri"/>
                <w:b/>
              </w:rPr>
              <w:t>er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818ED" w14:textId="77777777" w:rsidR="0074581C" w:rsidRPr="00547FCF" w:rsidRDefault="0074581C"/>
        </w:tc>
      </w:tr>
      <w:tr w:rsidR="00444409" w14:paraId="32E4220C" w14:textId="77777777" w:rsidTr="0017307E">
        <w:trPr>
          <w:trHeight w:hRule="exact" w:val="272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D1F16" w14:textId="77777777" w:rsidR="00444409" w:rsidRPr="00787728" w:rsidRDefault="00444409" w:rsidP="0082600B">
            <w:pPr>
              <w:rPr>
                <w:rFonts w:ascii="Calibri" w:eastAsia="Calibri" w:hAnsi="Calibri" w:cs="Calibri"/>
                <w:b/>
              </w:rPr>
            </w:pPr>
            <w:r w:rsidRPr="00787728">
              <w:rPr>
                <w:rFonts w:ascii="Calibri" w:eastAsia="Calibri" w:hAnsi="Calibri" w:cs="Calibri"/>
                <w:b/>
              </w:rPr>
              <w:t>Typ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h</w:t>
            </w:r>
            <w:r w:rsidRPr="00787728">
              <w:rPr>
                <w:rFonts w:ascii="Calibri" w:eastAsia="Calibri" w:hAnsi="Calibri" w:cs="Calibri"/>
                <w:b/>
              </w:rPr>
              <w:t>o</w:t>
            </w:r>
            <w:r w:rsidRPr="00787728">
              <w:rPr>
                <w:rFonts w:ascii="Calibri" w:eastAsia="Calibri" w:hAnsi="Calibri" w:cs="Calibri"/>
                <w:b/>
                <w:spacing w:val="-2"/>
              </w:rPr>
              <w:t>i</w:t>
            </w:r>
            <w:r w:rsidRPr="00787728"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E775D" w14:textId="77777777" w:rsidR="00444409" w:rsidRPr="00547FCF" w:rsidRDefault="00444409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62BF6" w14:textId="77777777" w:rsidR="00444409" w:rsidRPr="00787728" w:rsidRDefault="00444409" w:rsidP="0082600B">
            <w:pPr>
              <w:rPr>
                <w:rFonts w:ascii="Calibri" w:eastAsia="Calibri" w:hAnsi="Calibri" w:cs="Calibri"/>
                <w:b/>
              </w:rPr>
            </w:pPr>
            <w:r w:rsidRPr="00787728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787728">
              <w:rPr>
                <w:rFonts w:ascii="Calibri" w:eastAsia="Calibri" w:hAnsi="Calibri" w:cs="Calibri"/>
                <w:b/>
              </w:rPr>
              <w:t>e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787728">
              <w:rPr>
                <w:rFonts w:ascii="Calibri" w:eastAsia="Calibri" w:hAnsi="Calibri" w:cs="Calibri"/>
                <w:b/>
                <w:spacing w:val="-2"/>
              </w:rPr>
              <w:t>i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787728">
              <w:rPr>
                <w:rFonts w:ascii="Calibri" w:eastAsia="Calibri" w:hAnsi="Calibri" w:cs="Calibri"/>
                <w:b/>
              </w:rPr>
              <w:t>gi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787728">
              <w:rPr>
                <w:rFonts w:ascii="Calibri" w:eastAsia="Calibri" w:hAnsi="Calibri" w:cs="Calibri"/>
                <w:b/>
              </w:rPr>
              <w:t>is ACWY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15BE7" w14:textId="77777777" w:rsidR="00444409" w:rsidRPr="00547FCF" w:rsidRDefault="00444409"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2F7719" w14:textId="77777777" w:rsidR="00444409" w:rsidRPr="00787728" w:rsidRDefault="00444409" w:rsidP="00444409">
            <w:pPr>
              <w:rPr>
                <w:rFonts w:ascii="Calibri" w:eastAsia="Calibri" w:hAnsi="Calibri" w:cs="Calibri"/>
                <w:b/>
              </w:rPr>
            </w:pPr>
            <w:r w:rsidRPr="00787728">
              <w:rPr>
                <w:rFonts w:ascii="Calibri" w:eastAsia="Calibri" w:hAnsi="Calibri" w:cs="Calibri"/>
                <w:b/>
              </w:rPr>
              <w:t>Ot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h</w:t>
            </w:r>
            <w:r w:rsidRPr="00787728">
              <w:rPr>
                <w:rFonts w:ascii="Calibri" w:eastAsia="Calibri" w:hAnsi="Calibri" w:cs="Calibri"/>
                <w:b/>
              </w:rPr>
              <w:t>er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F8CD2E" w14:textId="77777777" w:rsidR="00444409" w:rsidRPr="00547FCF" w:rsidRDefault="00444409"/>
        </w:tc>
      </w:tr>
      <w:tr w:rsidR="00444409" w14:paraId="5F9C1AB9" w14:textId="77777777" w:rsidTr="0017307E">
        <w:trPr>
          <w:trHeight w:hRule="exact" w:val="716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AF302" w14:textId="77777777" w:rsidR="00444409" w:rsidRPr="00787728" w:rsidRDefault="00444409" w:rsidP="0082600B">
            <w:pPr>
              <w:rPr>
                <w:rFonts w:ascii="Calibri" w:eastAsia="Calibri" w:hAnsi="Calibri" w:cs="Calibri"/>
                <w:b/>
              </w:rPr>
            </w:pPr>
            <w:r w:rsidRPr="00787728">
              <w:rPr>
                <w:rFonts w:ascii="Calibri" w:eastAsia="Calibri" w:hAnsi="Calibri" w:cs="Calibri"/>
                <w:b/>
              </w:rPr>
              <w:t>Rabies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98CF6" w14:textId="77777777" w:rsidR="00444409" w:rsidRDefault="00444409">
            <w:r>
              <w:t>1</w:t>
            </w:r>
          </w:p>
          <w:p w14:paraId="52B18F4F" w14:textId="77777777" w:rsidR="00444409" w:rsidRDefault="00444409">
            <w:r>
              <w:t>2</w:t>
            </w:r>
          </w:p>
          <w:p w14:paraId="00D3B0A8" w14:textId="77777777" w:rsidR="00444409" w:rsidRPr="00547FCF" w:rsidRDefault="00444409">
            <w:r>
              <w:t>3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C02C" w14:textId="77777777" w:rsidR="00444409" w:rsidRPr="00787728" w:rsidRDefault="00444409" w:rsidP="00444409">
            <w:pPr>
              <w:rPr>
                <w:rFonts w:ascii="Calibri" w:eastAsia="Calibri" w:hAnsi="Calibri" w:cs="Calibri"/>
                <w:b/>
              </w:rPr>
            </w:pPr>
            <w:r w:rsidRPr="00787728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787728">
              <w:rPr>
                <w:rFonts w:ascii="Calibri" w:eastAsia="Calibri" w:hAnsi="Calibri" w:cs="Calibri"/>
                <w:b/>
              </w:rPr>
              <w:t>e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787728">
              <w:rPr>
                <w:rFonts w:ascii="Calibri" w:eastAsia="Calibri" w:hAnsi="Calibri" w:cs="Calibri"/>
                <w:b/>
              </w:rPr>
              <w:t>a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787728">
              <w:rPr>
                <w:rFonts w:ascii="Calibri" w:eastAsia="Calibri" w:hAnsi="Calibri" w:cs="Calibri"/>
                <w:b/>
                <w:spacing w:val="-2"/>
              </w:rPr>
              <w:t>i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787728">
              <w:rPr>
                <w:rFonts w:ascii="Calibri" w:eastAsia="Calibri" w:hAnsi="Calibri" w:cs="Calibri"/>
                <w:b/>
              </w:rPr>
              <w:t>is</w:t>
            </w:r>
            <w:r w:rsidRPr="0078772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787728">
              <w:rPr>
                <w:rFonts w:ascii="Calibri" w:eastAsia="Calibri" w:hAnsi="Calibri" w:cs="Calibri"/>
                <w:b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53917" w14:textId="77777777" w:rsidR="00444409" w:rsidRDefault="00444409">
            <w:r>
              <w:t>1</w:t>
            </w:r>
          </w:p>
          <w:p w14:paraId="35FC1C3F" w14:textId="77777777" w:rsidR="00444409" w:rsidRDefault="00444409">
            <w:r>
              <w:t>2</w:t>
            </w:r>
          </w:p>
          <w:p w14:paraId="23D45E27" w14:textId="77777777" w:rsidR="00444409" w:rsidRPr="00547FCF" w:rsidRDefault="00444409">
            <w:r>
              <w:t>3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CB9AA" w14:textId="77777777" w:rsidR="00444409" w:rsidRPr="00547FCF" w:rsidRDefault="00444409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6AC7" w14:textId="77777777" w:rsidR="00444409" w:rsidRPr="00547FCF" w:rsidRDefault="00444409"/>
        </w:tc>
      </w:tr>
      <w:tr w:rsidR="0074581C" w14:paraId="39A4BDE3" w14:textId="77777777" w:rsidTr="00787728">
        <w:trPr>
          <w:trHeight w:hRule="exact" w:val="267"/>
        </w:trPr>
        <w:tc>
          <w:tcPr>
            <w:tcW w:w="10349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BA2186" w14:textId="77777777" w:rsidR="0074581C" w:rsidRPr="00547FCF" w:rsidRDefault="0063130E">
            <w:pPr>
              <w:spacing w:before="4"/>
              <w:ind w:left="102"/>
              <w:rPr>
                <w:rFonts w:ascii="Calibri" w:eastAsia="Calibri" w:hAnsi="Calibri" w:cs="Calibri"/>
              </w:rPr>
            </w:pPr>
            <w:r w:rsidRPr="00547FCF">
              <w:rPr>
                <w:rFonts w:ascii="Calibri" w:eastAsia="Calibri" w:hAnsi="Calibri" w:cs="Calibri"/>
                <w:spacing w:val="1"/>
              </w:rPr>
              <w:t>M</w:t>
            </w:r>
            <w:r w:rsidRPr="00547FCF">
              <w:rPr>
                <w:rFonts w:ascii="Calibri" w:eastAsia="Calibri" w:hAnsi="Calibri" w:cs="Calibri"/>
              </w:rPr>
              <w:t>ala</w:t>
            </w:r>
            <w:r w:rsidRPr="00547FCF">
              <w:rPr>
                <w:rFonts w:ascii="Calibri" w:eastAsia="Calibri" w:hAnsi="Calibri" w:cs="Calibri"/>
                <w:spacing w:val="1"/>
              </w:rPr>
              <w:t>r</w:t>
            </w:r>
            <w:r w:rsidRPr="00547FCF">
              <w:rPr>
                <w:rFonts w:ascii="Calibri" w:eastAsia="Calibri" w:hAnsi="Calibri" w:cs="Calibri"/>
              </w:rPr>
              <w:t>ia</w:t>
            </w:r>
            <w:r w:rsidRPr="00547FC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47FCF">
              <w:rPr>
                <w:rFonts w:ascii="Calibri" w:eastAsia="Calibri" w:hAnsi="Calibri" w:cs="Calibri"/>
              </w:rPr>
              <w:t>Ta</w:t>
            </w:r>
            <w:r w:rsidRPr="00547FCF">
              <w:rPr>
                <w:rFonts w:ascii="Calibri" w:eastAsia="Calibri" w:hAnsi="Calibri" w:cs="Calibri"/>
                <w:spacing w:val="1"/>
              </w:rPr>
              <w:t>b</w:t>
            </w:r>
            <w:r w:rsidRPr="00547FCF">
              <w:rPr>
                <w:rFonts w:ascii="Calibri" w:eastAsia="Calibri" w:hAnsi="Calibri" w:cs="Calibri"/>
                <w:spacing w:val="-2"/>
              </w:rPr>
              <w:t>l</w:t>
            </w:r>
            <w:r w:rsidRPr="00547FCF">
              <w:rPr>
                <w:rFonts w:ascii="Calibri" w:eastAsia="Calibri" w:hAnsi="Calibri" w:cs="Calibri"/>
              </w:rPr>
              <w:t>e</w:t>
            </w:r>
            <w:r w:rsidRPr="00547FCF">
              <w:rPr>
                <w:rFonts w:ascii="Calibri" w:eastAsia="Calibri" w:hAnsi="Calibri" w:cs="Calibri"/>
                <w:spacing w:val="2"/>
              </w:rPr>
              <w:t>t</w:t>
            </w:r>
            <w:r w:rsidRPr="00547FCF">
              <w:rPr>
                <w:rFonts w:ascii="Calibri" w:eastAsia="Calibri" w:hAnsi="Calibri" w:cs="Calibri"/>
              </w:rPr>
              <w:t>s</w:t>
            </w:r>
            <w:r w:rsidR="00787728">
              <w:rPr>
                <w:rFonts w:ascii="Calibri" w:eastAsia="Calibri" w:hAnsi="Calibri" w:cs="Calibri"/>
              </w:rPr>
              <w:t xml:space="preserve"> previously?</w:t>
            </w:r>
          </w:p>
        </w:tc>
      </w:tr>
      <w:tr w:rsidR="00422161" w14:paraId="55EBD8E3" w14:textId="77777777" w:rsidTr="00787728">
        <w:trPr>
          <w:trHeight w:hRule="exact" w:val="80"/>
        </w:trPr>
        <w:tc>
          <w:tcPr>
            <w:tcW w:w="1034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58DC1" w14:textId="77777777" w:rsidR="00422161" w:rsidRDefault="00422161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</w:tc>
      </w:tr>
    </w:tbl>
    <w:p w14:paraId="53EC6A03" w14:textId="77777777" w:rsidR="0074581C" w:rsidRDefault="0074581C">
      <w:pPr>
        <w:spacing w:line="200" w:lineRule="exact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787728" w14:paraId="2CF7DCA4" w14:textId="77777777" w:rsidTr="00E31F51">
        <w:tc>
          <w:tcPr>
            <w:tcW w:w="10349" w:type="dxa"/>
          </w:tcPr>
          <w:p w14:paraId="2FABCBA2" w14:textId="77777777" w:rsidR="00787728" w:rsidRDefault="00787728">
            <w:pPr>
              <w:spacing w:before="19"/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The information I have provided is true and to the best of my knowledge</w:t>
            </w:r>
          </w:p>
          <w:p w14:paraId="6CAFD7D2" w14:textId="77777777" w:rsidR="00787728" w:rsidRDefault="00787728">
            <w:pPr>
              <w:spacing w:before="19"/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Signed:                                                                      Parent/parent/guardian                       Date:</w:t>
            </w:r>
          </w:p>
          <w:p w14:paraId="30F7888E" w14:textId="77777777" w:rsidR="00787728" w:rsidRDefault="00787728">
            <w:pPr>
              <w:spacing w:before="19"/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Risk assessment carried out by HCP: Print:                                 Sign:                                Date:</w:t>
            </w:r>
          </w:p>
          <w:p w14:paraId="233E6D67" w14:textId="77777777" w:rsidR="00787728" w:rsidRDefault="00787728">
            <w:pPr>
              <w:spacing w:before="19"/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</w:pPr>
          </w:p>
        </w:tc>
      </w:tr>
    </w:tbl>
    <w:p w14:paraId="3BD83959" w14:textId="77777777" w:rsidR="002F0263" w:rsidRDefault="002F0263">
      <w:pPr>
        <w:spacing w:before="19"/>
        <w:ind w:left="113"/>
        <w:rPr>
          <w:rFonts w:ascii="Calibri" w:eastAsia="Calibri" w:hAnsi="Calibri" w:cs="Calibri"/>
        </w:rPr>
      </w:pPr>
    </w:p>
    <w:sectPr w:rsidR="002F0263" w:rsidSect="00121C35">
      <w:pgSz w:w="11920" w:h="16840"/>
      <w:pgMar w:top="426" w:right="86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0773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81C"/>
    <w:rsid w:val="000448CB"/>
    <w:rsid w:val="00121C35"/>
    <w:rsid w:val="001D7ECC"/>
    <w:rsid w:val="002F0263"/>
    <w:rsid w:val="002F7E1F"/>
    <w:rsid w:val="0032109D"/>
    <w:rsid w:val="003A501B"/>
    <w:rsid w:val="00422161"/>
    <w:rsid w:val="00444409"/>
    <w:rsid w:val="00477E7C"/>
    <w:rsid w:val="004E5E24"/>
    <w:rsid w:val="004F64D2"/>
    <w:rsid w:val="005131BF"/>
    <w:rsid w:val="005237D5"/>
    <w:rsid w:val="005271AC"/>
    <w:rsid w:val="00547FCF"/>
    <w:rsid w:val="005A66EC"/>
    <w:rsid w:val="0063130E"/>
    <w:rsid w:val="0068112A"/>
    <w:rsid w:val="0071378A"/>
    <w:rsid w:val="0074581C"/>
    <w:rsid w:val="00787728"/>
    <w:rsid w:val="0082600B"/>
    <w:rsid w:val="00853900"/>
    <w:rsid w:val="008D1188"/>
    <w:rsid w:val="009140D7"/>
    <w:rsid w:val="009F174A"/>
    <w:rsid w:val="00A07AC7"/>
    <w:rsid w:val="00A85A31"/>
    <w:rsid w:val="00AC24AB"/>
    <w:rsid w:val="00B21713"/>
    <w:rsid w:val="00B36EBA"/>
    <w:rsid w:val="00B8619F"/>
    <w:rsid w:val="00BE4812"/>
    <w:rsid w:val="00C25B32"/>
    <w:rsid w:val="00C32368"/>
    <w:rsid w:val="00CF1CD3"/>
    <w:rsid w:val="00D71E33"/>
    <w:rsid w:val="00D8519F"/>
    <w:rsid w:val="00DD35F3"/>
    <w:rsid w:val="00E329F0"/>
    <w:rsid w:val="00F4046C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B7AE"/>
  <w15:docId w15:val="{D89B3D3F-0BFD-444F-A5F6-092B4888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B2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C3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C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D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leanne carey</cp:lastModifiedBy>
  <cp:revision>4</cp:revision>
  <cp:lastPrinted>2023-03-31T08:45:00Z</cp:lastPrinted>
  <dcterms:created xsi:type="dcterms:W3CDTF">2023-03-31T09:50:00Z</dcterms:created>
  <dcterms:modified xsi:type="dcterms:W3CDTF">2023-04-05T21:52:00Z</dcterms:modified>
</cp:coreProperties>
</file>